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354FD288" w:rsidR="009C50B4" w:rsidRDefault="009B6EEE" w:rsidP="009B6EE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C80F4FB" w14:textId="370E5862" w:rsidR="005207FC" w:rsidRDefault="005207FC" w:rsidP="005207F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45D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617887" wp14:editId="0259989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7821" w14:textId="7CAA3F0C" w:rsidR="00E36F0E" w:rsidRPr="000349C2" w:rsidRDefault="001523F8" w:rsidP="00531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124262BE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19A7" w14:textId="668876A7" w:rsidR="000B328D" w:rsidRPr="0070591F" w:rsidRDefault="005A4A31" w:rsidP="00531525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0349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r w:rsidR="005207FC">
        <w:rPr>
          <w:rFonts w:ascii="Times New Roman" w:hAnsi="Times New Roman" w:cs="Times New Roman"/>
          <w:b/>
          <w:bCs/>
          <w:sz w:val="24"/>
          <w:szCs w:val="24"/>
        </w:rPr>
        <w:t>RG.271.9.2023.AW</w:t>
      </w:r>
      <w:r w:rsidR="005207FC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315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0591F">
        <w:rPr>
          <w:rFonts w:ascii="Times New Roman" w:eastAsia="Times New Roman" w:hAnsi="Times New Roman" w:cs="Times New Roman"/>
          <w:lang w:eastAsia="pl-PL"/>
        </w:rPr>
        <w:t>Milejewo,</w:t>
      </w:r>
      <w:r w:rsidR="000B328D" w:rsidRPr="007059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7FC">
        <w:rPr>
          <w:rFonts w:ascii="Times New Roman" w:eastAsia="Times New Roman" w:hAnsi="Times New Roman" w:cs="Times New Roman"/>
          <w:lang w:eastAsia="pl-PL"/>
        </w:rPr>
        <w:t>05</w:t>
      </w:r>
      <w:r w:rsidR="00BB7693" w:rsidRPr="007059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7FC">
        <w:rPr>
          <w:rFonts w:ascii="Times New Roman" w:eastAsia="Times New Roman" w:hAnsi="Times New Roman" w:cs="Times New Roman"/>
          <w:lang w:eastAsia="pl-PL"/>
        </w:rPr>
        <w:t xml:space="preserve">czerwca </w:t>
      </w:r>
      <w:r w:rsidR="00BB7693" w:rsidRPr="0070591F">
        <w:rPr>
          <w:rFonts w:ascii="Times New Roman" w:eastAsia="Times New Roman" w:hAnsi="Times New Roman" w:cs="Times New Roman"/>
          <w:lang w:eastAsia="pl-PL"/>
        </w:rPr>
        <w:t>202</w:t>
      </w:r>
      <w:r w:rsidR="005207FC">
        <w:rPr>
          <w:rFonts w:ascii="Times New Roman" w:eastAsia="Times New Roman" w:hAnsi="Times New Roman" w:cs="Times New Roman"/>
          <w:lang w:eastAsia="pl-PL"/>
        </w:rPr>
        <w:t>3</w:t>
      </w:r>
      <w:r w:rsidR="000349C2" w:rsidRPr="0070591F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68C4B96F" w14:textId="77777777" w:rsidR="00D93E51" w:rsidRDefault="00D93E51" w:rsidP="00D93E51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576F649" w14:textId="23F9E639" w:rsidR="00D93E51" w:rsidRPr="002E40C1" w:rsidRDefault="00D93E51" w:rsidP="00D93E51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zadania pn. </w:t>
      </w:r>
      <w:r w:rsidR="005207FC" w:rsidRPr="004E76D7">
        <w:rPr>
          <w:rStyle w:val="FontStyle35"/>
          <w:rFonts w:ascii="Times New Roman" w:hAnsi="Times New Roman" w:cs="Times New Roman"/>
          <w:sz w:val="24"/>
          <w:szCs w:val="24"/>
        </w:rPr>
        <w:t>„Budowa miasteczka rowerowego stacjonarnego wraz z doposażeniem w urządzenia z zakresu edukacji komunikacyjnej – w Szkole Podstawowej w Milejewie”</w:t>
      </w:r>
    </w:p>
    <w:p w14:paraId="43228F68" w14:textId="77777777" w:rsidR="00D93E51" w:rsidRPr="001E7B91" w:rsidRDefault="00D93E51" w:rsidP="00D93E51">
      <w:pPr>
        <w:autoSpaceDE w:val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E7B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 o zmianie treści SWZ oraz ogłoszenia o zamówieniu</w:t>
      </w:r>
    </w:p>
    <w:p w14:paraId="137D7C09" w14:textId="030263F1" w:rsidR="00D93E51" w:rsidRDefault="00D93E51" w:rsidP="000844F6">
      <w:pPr>
        <w:autoSpaceDE w:val="0"/>
        <w:spacing w:before="0" w:afterAutospacing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Zamawiający działając na podstawie art. 286 ust. 1, 5, 6, 7, 9 oraz na podstawie art. 271 ust. 1 ustawy z dnia 11 września 2019 r. Prawo zamówień publicznych (Dz. U. z 20</w:t>
      </w:r>
      <w:r w:rsidR="00EF6D7D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EF6D7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EF6D7D">
        <w:rPr>
          <w:rStyle w:val="markedcontent"/>
          <w:rFonts w:ascii="Times New Roman" w:hAnsi="Times New Roman" w:cs="Times New Roman"/>
          <w:sz w:val="24"/>
          <w:szCs w:val="24"/>
        </w:rPr>
        <w:t xml:space="preserve">1710 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ze zm.), informuje iż w ww. postępowaniu dokonuje zmiany treści SWZ w następujący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sposób:</w:t>
      </w:r>
      <w:r w:rsidRPr="00D93E51">
        <w:rPr>
          <w:rFonts w:ascii="Times New Roman" w:hAnsi="Times New Roman" w:cs="Times New Roman"/>
          <w:sz w:val="24"/>
          <w:szCs w:val="24"/>
        </w:rPr>
        <w:br/>
      </w:r>
    </w:p>
    <w:p w14:paraId="63E3D466" w14:textId="6233AD09" w:rsidR="000B328D" w:rsidRPr="0081103D" w:rsidRDefault="00D93E51" w:rsidP="008C460F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81103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Termin składania ofert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Było: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Pkt. 1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.3. SWZ -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</w:t>
      </w:r>
      <w:r w:rsidR="0081103D" w:rsidRPr="001C0F8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złożyć w terminie 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bookmarkStart w:id="0" w:name="_Hlk129946201"/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16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bookmarkEnd w:id="0"/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czerwca 2023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. do godz. 10:00.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Jest: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Pkt. 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.3. SWZ -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</w:t>
      </w:r>
      <w:r w:rsidR="0081103D" w:rsidRPr="001C0F8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złożyć w terminie 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19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czerwca 2023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. do godz. 10:00.</w:t>
      </w:r>
    </w:p>
    <w:p w14:paraId="33AE756C" w14:textId="77777777" w:rsidR="008C460F" w:rsidRDefault="008C460F" w:rsidP="008C460F">
      <w:pPr>
        <w:widowControl w:val="0"/>
        <w:suppressAutoHyphens/>
        <w:spacing w:before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286601" w14:textId="77231E95" w:rsidR="0081103D" w:rsidRPr="000349C2" w:rsidRDefault="00D93E51" w:rsidP="008C460F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811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1103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Termin otwarcia ofert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Było: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Pkt.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>SWZ -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16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czerwca 2023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. </w:t>
      </w:r>
      <w:r w:rsidR="0081103D"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o godzinie 10:15.</w:t>
      </w:r>
    </w:p>
    <w:p w14:paraId="7822443A" w14:textId="049F41D3" w:rsidR="0081103D" w:rsidRPr="000349C2" w:rsidRDefault="00D93E51" w:rsidP="008C460F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Jest: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Pkt.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>SWZ -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19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czerwca 2023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. </w:t>
      </w:r>
      <w:r w:rsidR="0081103D"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o godzinie 10:15.</w:t>
      </w:r>
    </w:p>
    <w:p w14:paraId="1A0DF685" w14:textId="77777777" w:rsidR="00531525" w:rsidRDefault="00531525" w:rsidP="00531525">
      <w:pPr>
        <w:widowControl w:val="0"/>
        <w:suppressAutoHyphens/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DDCD03" w14:textId="77777777" w:rsidR="00531525" w:rsidRDefault="00A7269B" w:rsidP="000844F6">
      <w:pPr>
        <w:widowControl w:val="0"/>
        <w:suppressAutoHyphens/>
        <w:spacing w:before="0" w:afterAutospacing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Zamawiający informuje, że niniejsze zmiany treści SWZ stają się integralną</w:t>
      </w:r>
      <w:r w:rsidRPr="00A7269B">
        <w:rPr>
          <w:rFonts w:ascii="Times New Roman" w:hAnsi="Times New Roman" w:cs="Times New Roman"/>
          <w:sz w:val="24"/>
          <w:szCs w:val="24"/>
        </w:rPr>
        <w:br/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częścią Specyfikacji Warunków Zamówienia i są wiążące przy składaniu ofert.</w:t>
      </w:r>
      <w:r w:rsidRPr="00A7269B">
        <w:rPr>
          <w:rFonts w:ascii="Times New Roman" w:hAnsi="Times New Roman" w:cs="Times New Roman"/>
          <w:sz w:val="24"/>
          <w:szCs w:val="24"/>
        </w:rPr>
        <w:br/>
      </w:r>
    </w:p>
    <w:p w14:paraId="37ADE90B" w14:textId="49381D5D" w:rsidR="00531525" w:rsidRDefault="00A7269B" w:rsidP="00531525">
      <w:pPr>
        <w:widowControl w:val="0"/>
        <w:suppressAutoHyphens/>
        <w:spacing w:before="0" w:afterAutospacing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W wyniku dokonanych zmian treści SWZ Zamawiający dokonał kolejnej zmiany</w:t>
      </w:r>
      <w:r w:rsidRPr="00A7269B">
        <w:rPr>
          <w:rFonts w:ascii="Times New Roman" w:hAnsi="Times New Roman" w:cs="Times New Roman"/>
          <w:sz w:val="24"/>
          <w:szCs w:val="24"/>
        </w:rPr>
        <w:br/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treści ogłoszenia o zamówieniu. Ogłoszenie o zmianie ogłoszenia zostało opublikowane w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 xml:space="preserve">Biuletynie Zamówień Publicznych w dniu </w:t>
      </w:r>
      <w:r w:rsidR="005207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05 czerwca 2023</w:t>
      </w:r>
      <w:r w:rsidR="005207FC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r w:rsidR="005207FC" w:rsidRPr="00A726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r. oraz zostało zamieszczone na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stronie internetowej prowadzonego postępowania.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AEDF9F3" w14:textId="77777777" w:rsidR="006A1437" w:rsidRDefault="006A1437" w:rsidP="006A1437">
      <w:pPr>
        <w:widowControl w:val="0"/>
        <w:suppressAutoHyphens/>
        <w:spacing w:before="0" w:afterAutospacing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02875E" w14:textId="77777777" w:rsidR="00531525" w:rsidRDefault="00531525" w:rsidP="00531525">
      <w:pPr>
        <w:suppressAutoHyphens/>
        <w:spacing w:before="0" w:afterAutospacing="0"/>
        <w:contextualSpacing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8BF135F" w14:textId="13EE73D1" w:rsidR="00D93E51" w:rsidRPr="00AB199A" w:rsidRDefault="00D93E51" w:rsidP="000A1D32">
      <w:pPr>
        <w:suppressAutoHyphens/>
        <w:spacing w:before="0" w:afterAutospacing="0"/>
        <w:ind w:left="5664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1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</w:t>
      </w:r>
      <w:r w:rsidR="000A1D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Ó J T</w:t>
      </w:r>
    </w:p>
    <w:p w14:paraId="55572D14" w14:textId="47F40012" w:rsidR="00D93E51" w:rsidRPr="00AB199A" w:rsidRDefault="00531525" w:rsidP="00A40E5A">
      <w:pPr>
        <w:suppressAutoHyphens/>
        <w:spacing w:before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/-/</w:t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D93E51" w:rsidRPr="00AB1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Krzysztof Szumała</w:t>
      </w:r>
    </w:p>
    <w:p w14:paraId="5BD4D359" w14:textId="1F4298DA" w:rsidR="00D93E51" w:rsidRDefault="00D93E51" w:rsidP="00531525">
      <w:pPr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0591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sectPr w:rsidR="00D93E51" w:rsidSect="00531525">
      <w:pgSz w:w="11906" w:h="16838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9"/>
    <w:multiLevelType w:val="singleLevel"/>
    <w:tmpl w:val="D4DEF4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05FAC"/>
    <w:multiLevelType w:val="hybridMultilevel"/>
    <w:tmpl w:val="1A7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155C9"/>
    <w:multiLevelType w:val="hybridMultilevel"/>
    <w:tmpl w:val="583A0CDC"/>
    <w:lvl w:ilvl="0" w:tplc="E924A5F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61373">
    <w:abstractNumId w:val="2"/>
  </w:num>
  <w:num w:numId="2" w16cid:durableId="878662181">
    <w:abstractNumId w:val="3"/>
  </w:num>
  <w:num w:numId="3" w16cid:durableId="877085618">
    <w:abstractNumId w:val="6"/>
  </w:num>
  <w:num w:numId="4" w16cid:durableId="1693458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051565">
    <w:abstractNumId w:val="18"/>
  </w:num>
  <w:num w:numId="6" w16cid:durableId="1224638401">
    <w:abstractNumId w:val="20"/>
  </w:num>
  <w:num w:numId="7" w16cid:durableId="1341931711">
    <w:abstractNumId w:val="29"/>
  </w:num>
  <w:num w:numId="8" w16cid:durableId="1614090918">
    <w:abstractNumId w:val="5"/>
  </w:num>
  <w:num w:numId="9" w16cid:durableId="1868444854">
    <w:abstractNumId w:val="7"/>
  </w:num>
  <w:num w:numId="10" w16cid:durableId="773601073">
    <w:abstractNumId w:val="8"/>
  </w:num>
  <w:num w:numId="11" w16cid:durableId="604732299">
    <w:abstractNumId w:val="9"/>
  </w:num>
  <w:num w:numId="12" w16cid:durableId="1928224249">
    <w:abstractNumId w:val="10"/>
  </w:num>
  <w:num w:numId="13" w16cid:durableId="1930960411">
    <w:abstractNumId w:val="11"/>
  </w:num>
  <w:num w:numId="14" w16cid:durableId="438334805">
    <w:abstractNumId w:val="25"/>
  </w:num>
  <w:num w:numId="15" w16cid:durableId="1786803999">
    <w:abstractNumId w:val="31"/>
  </w:num>
  <w:num w:numId="16" w16cid:durableId="117648299">
    <w:abstractNumId w:val="22"/>
  </w:num>
  <w:num w:numId="17" w16cid:durableId="1541893390">
    <w:abstractNumId w:val="12"/>
  </w:num>
  <w:num w:numId="18" w16cid:durableId="295836783">
    <w:abstractNumId w:val="16"/>
  </w:num>
  <w:num w:numId="19" w16cid:durableId="169877584">
    <w:abstractNumId w:val="19"/>
  </w:num>
  <w:num w:numId="20" w16cid:durableId="302393261">
    <w:abstractNumId w:val="27"/>
  </w:num>
  <w:num w:numId="21" w16cid:durableId="880049233">
    <w:abstractNumId w:val="17"/>
  </w:num>
  <w:num w:numId="22" w16cid:durableId="352849857">
    <w:abstractNumId w:val="21"/>
  </w:num>
  <w:num w:numId="23" w16cid:durableId="507017553">
    <w:abstractNumId w:val="24"/>
  </w:num>
  <w:num w:numId="24" w16cid:durableId="607856880">
    <w:abstractNumId w:val="15"/>
  </w:num>
  <w:num w:numId="25" w16cid:durableId="1799369287">
    <w:abstractNumId w:val="14"/>
  </w:num>
  <w:num w:numId="26" w16cid:durableId="2007242202">
    <w:abstractNumId w:val="30"/>
  </w:num>
  <w:num w:numId="27" w16cid:durableId="1474636067">
    <w:abstractNumId w:val="13"/>
  </w:num>
  <w:num w:numId="28" w16cid:durableId="587345914">
    <w:abstractNumId w:val="26"/>
  </w:num>
  <w:num w:numId="29" w16cid:durableId="627124713">
    <w:abstractNumId w:val="28"/>
  </w:num>
  <w:num w:numId="30" w16cid:durableId="1225066065">
    <w:abstractNumId w:val="23"/>
  </w:num>
  <w:num w:numId="3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01C7"/>
    <w:rsid w:val="000111C0"/>
    <w:rsid w:val="000223F1"/>
    <w:rsid w:val="00027883"/>
    <w:rsid w:val="000349C2"/>
    <w:rsid w:val="0004437B"/>
    <w:rsid w:val="00044738"/>
    <w:rsid w:val="00045B01"/>
    <w:rsid w:val="00060E71"/>
    <w:rsid w:val="000844F6"/>
    <w:rsid w:val="00090928"/>
    <w:rsid w:val="000A0BF3"/>
    <w:rsid w:val="000A1D32"/>
    <w:rsid w:val="000A2073"/>
    <w:rsid w:val="000B328D"/>
    <w:rsid w:val="000C04CC"/>
    <w:rsid w:val="000F2E4A"/>
    <w:rsid w:val="00102ADD"/>
    <w:rsid w:val="00104750"/>
    <w:rsid w:val="00106ADE"/>
    <w:rsid w:val="00114F3A"/>
    <w:rsid w:val="00117521"/>
    <w:rsid w:val="00121C01"/>
    <w:rsid w:val="00122149"/>
    <w:rsid w:val="00134E0D"/>
    <w:rsid w:val="00145CC1"/>
    <w:rsid w:val="001523F8"/>
    <w:rsid w:val="00193483"/>
    <w:rsid w:val="001B2020"/>
    <w:rsid w:val="001B6A3D"/>
    <w:rsid w:val="001C0F85"/>
    <w:rsid w:val="001D058E"/>
    <w:rsid w:val="001D4431"/>
    <w:rsid w:val="001D5790"/>
    <w:rsid w:val="001E7B91"/>
    <w:rsid w:val="001F6865"/>
    <w:rsid w:val="001F7729"/>
    <w:rsid w:val="0021055A"/>
    <w:rsid w:val="00215D49"/>
    <w:rsid w:val="00241F57"/>
    <w:rsid w:val="002471DF"/>
    <w:rsid w:val="00251AF4"/>
    <w:rsid w:val="002615BF"/>
    <w:rsid w:val="00287720"/>
    <w:rsid w:val="0029256A"/>
    <w:rsid w:val="00294471"/>
    <w:rsid w:val="002B31AA"/>
    <w:rsid w:val="002C0CDE"/>
    <w:rsid w:val="002D4041"/>
    <w:rsid w:val="002E1AB2"/>
    <w:rsid w:val="002E40C1"/>
    <w:rsid w:val="002F1938"/>
    <w:rsid w:val="002F7C7F"/>
    <w:rsid w:val="00302D8C"/>
    <w:rsid w:val="0030628A"/>
    <w:rsid w:val="00312E4F"/>
    <w:rsid w:val="003213C1"/>
    <w:rsid w:val="00323188"/>
    <w:rsid w:val="0033099C"/>
    <w:rsid w:val="00347CF0"/>
    <w:rsid w:val="00362FDB"/>
    <w:rsid w:val="0037105E"/>
    <w:rsid w:val="00372541"/>
    <w:rsid w:val="00374A70"/>
    <w:rsid w:val="00394C88"/>
    <w:rsid w:val="0039681A"/>
    <w:rsid w:val="003A64D9"/>
    <w:rsid w:val="003D25A1"/>
    <w:rsid w:val="003D642D"/>
    <w:rsid w:val="003F1B71"/>
    <w:rsid w:val="00407ACB"/>
    <w:rsid w:val="00437736"/>
    <w:rsid w:val="00442060"/>
    <w:rsid w:val="004579E2"/>
    <w:rsid w:val="00486656"/>
    <w:rsid w:val="004A080E"/>
    <w:rsid w:val="004A1ABE"/>
    <w:rsid w:val="004B77E8"/>
    <w:rsid w:val="004C1406"/>
    <w:rsid w:val="004C279A"/>
    <w:rsid w:val="004D3095"/>
    <w:rsid w:val="004D7098"/>
    <w:rsid w:val="004E5BD5"/>
    <w:rsid w:val="004E6CD8"/>
    <w:rsid w:val="00504607"/>
    <w:rsid w:val="00506CFD"/>
    <w:rsid w:val="005207FC"/>
    <w:rsid w:val="00525047"/>
    <w:rsid w:val="00531525"/>
    <w:rsid w:val="005723FD"/>
    <w:rsid w:val="005824FB"/>
    <w:rsid w:val="005A4A31"/>
    <w:rsid w:val="005A6302"/>
    <w:rsid w:val="005A7F64"/>
    <w:rsid w:val="005B3D8D"/>
    <w:rsid w:val="005F6378"/>
    <w:rsid w:val="006143F2"/>
    <w:rsid w:val="00614D8F"/>
    <w:rsid w:val="006213AA"/>
    <w:rsid w:val="00623A8A"/>
    <w:rsid w:val="00643A43"/>
    <w:rsid w:val="00650166"/>
    <w:rsid w:val="00654B92"/>
    <w:rsid w:val="00681852"/>
    <w:rsid w:val="00682E7E"/>
    <w:rsid w:val="006938A0"/>
    <w:rsid w:val="006A1437"/>
    <w:rsid w:val="006A788B"/>
    <w:rsid w:val="006E0277"/>
    <w:rsid w:val="00702EFD"/>
    <w:rsid w:val="0070591F"/>
    <w:rsid w:val="007312F7"/>
    <w:rsid w:val="00745C1B"/>
    <w:rsid w:val="0075331A"/>
    <w:rsid w:val="00763E55"/>
    <w:rsid w:val="00772648"/>
    <w:rsid w:val="00776231"/>
    <w:rsid w:val="00781CB1"/>
    <w:rsid w:val="007869EE"/>
    <w:rsid w:val="007959A8"/>
    <w:rsid w:val="007A6F86"/>
    <w:rsid w:val="007A7023"/>
    <w:rsid w:val="007C3829"/>
    <w:rsid w:val="007C7119"/>
    <w:rsid w:val="007D2411"/>
    <w:rsid w:val="0080394E"/>
    <w:rsid w:val="0081103D"/>
    <w:rsid w:val="00823E23"/>
    <w:rsid w:val="00824B8F"/>
    <w:rsid w:val="00847E2D"/>
    <w:rsid w:val="008528A9"/>
    <w:rsid w:val="00854271"/>
    <w:rsid w:val="00881A38"/>
    <w:rsid w:val="00891B48"/>
    <w:rsid w:val="008A06AD"/>
    <w:rsid w:val="008B4F4F"/>
    <w:rsid w:val="008C10DD"/>
    <w:rsid w:val="008C115E"/>
    <w:rsid w:val="008C460F"/>
    <w:rsid w:val="008C6484"/>
    <w:rsid w:val="008D1CF2"/>
    <w:rsid w:val="008D44DD"/>
    <w:rsid w:val="008E463B"/>
    <w:rsid w:val="008F127B"/>
    <w:rsid w:val="008F3E39"/>
    <w:rsid w:val="00907F63"/>
    <w:rsid w:val="00910429"/>
    <w:rsid w:val="00920ECC"/>
    <w:rsid w:val="00923B3B"/>
    <w:rsid w:val="00944E7F"/>
    <w:rsid w:val="0095291D"/>
    <w:rsid w:val="00971889"/>
    <w:rsid w:val="009857FC"/>
    <w:rsid w:val="009973EA"/>
    <w:rsid w:val="009B4475"/>
    <w:rsid w:val="009B6EEE"/>
    <w:rsid w:val="009C2380"/>
    <w:rsid w:val="009C34D7"/>
    <w:rsid w:val="009C50B4"/>
    <w:rsid w:val="009D6C7F"/>
    <w:rsid w:val="009D746F"/>
    <w:rsid w:val="009E1157"/>
    <w:rsid w:val="009E2274"/>
    <w:rsid w:val="009E551C"/>
    <w:rsid w:val="009E57FD"/>
    <w:rsid w:val="00A03079"/>
    <w:rsid w:val="00A06B43"/>
    <w:rsid w:val="00A11038"/>
    <w:rsid w:val="00A40E5A"/>
    <w:rsid w:val="00A43011"/>
    <w:rsid w:val="00A52FEC"/>
    <w:rsid w:val="00A55FD5"/>
    <w:rsid w:val="00A7269B"/>
    <w:rsid w:val="00A8414E"/>
    <w:rsid w:val="00A91553"/>
    <w:rsid w:val="00A93A91"/>
    <w:rsid w:val="00AB199A"/>
    <w:rsid w:val="00AD18EF"/>
    <w:rsid w:val="00AE7C19"/>
    <w:rsid w:val="00AF6B72"/>
    <w:rsid w:val="00B00408"/>
    <w:rsid w:val="00B30323"/>
    <w:rsid w:val="00B45BCF"/>
    <w:rsid w:val="00B51316"/>
    <w:rsid w:val="00B5211D"/>
    <w:rsid w:val="00B556BD"/>
    <w:rsid w:val="00B566C8"/>
    <w:rsid w:val="00B62732"/>
    <w:rsid w:val="00B63C58"/>
    <w:rsid w:val="00B6670D"/>
    <w:rsid w:val="00B97C8B"/>
    <w:rsid w:val="00BA21EB"/>
    <w:rsid w:val="00BB7693"/>
    <w:rsid w:val="00BD1A34"/>
    <w:rsid w:val="00BD4A03"/>
    <w:rsid w:val="00BE4711"/>
    <w:rsid w:val="00BE68ED"/>
    <w:rsid w:val="00C12C51"/>
    <w:rsid w:val="00C26929"/>
    <w:rsid w:val="00C43463"/>
    <w:rsid w:val="00C51622"/>
    <w:rsid w:val="00C51B8B"/>
    <w:rsid w:val="00C5407A"/>
    <w:rsid w:val="00C60669"/>
    <w:rsid w:val="00C915EC"/>
    <w:rsid w:val="00C9512E"/>
    <w:rsid w:val="00C96143"/>
    <w:rsid w:val="00CB0524"/>
    <w:rsid w:val="00CD3791"/>
    <w:rsid w:val="00CD6D2C"/>
    <w:rsid w:val="00D04321"/>
    <w:rsid w:val="00D215D8"/>
    <w:rsid w:val="00D324CA"/>
    <w:rsid w:val="00D42748"/>
    <w:rsid w:val="00D43FD0"/>
    <w:rsid w:val="00D44F3E"/>
    <w:rsid w:val="00D705E5"/>
    <w:rsid w:val="00D71403"/>
    <w:rsid w:val="00D75F44"/>
    <w:rsid w:val="00D7780E"/>
    <w:rsid w:val="00D838D0"/>
    <w:rsid w:val="00D86A66"/>
    <w:rsid w:val="00D93E51"/>
    <w:rsid w:val="00D96EA0"/>
    <w:rsid w:val="00DB0ECD"/>
    <w:rsid w:val="00DC1B34"/>
    <w:rsid w:val="00DF26FB"/>
    <w:rsid w:val="00E05A41"/>
    <w:rsid w:val="00E1104E"/>
    <w:rsid w:val="00E171DC"/>
    <w:rsid w:val="00E227F2"/>
    <w:rsid w:val="00E36F0E"/>
    <w:rsid w:val="00E561DA"/>
    <w:rsid w:val="00E80103"/>
    <w:rsid w:val="00E95AE4"/>
    <w:rsid w:val="00EB13D8"/>
    <w:rsid w:val="00EE2680"/>
    <w:rsid w:val="00EF6D7D"/>
    <w:rsid w:val="00F01F0F"/>
    <w:rsid w:val="00F06A64"/>
    <w:rsid w:val="00F071DE"/>
    <w:rsid w:val="00F11ABB"/>
    <w:rsid w:val="00F2033D"/>
    <w:rsid w:val="00F42276"/>
    <w:rsid w:val="00F45E86"/>
    <w:rsid w:val="00F460BE"/>
    <w:rsid w:val="00F46E3A"/>
    <w:rsid w:val="00F53EE6"/>
    <w:rsid w:val="00F701C8"/>
    <w:rsid w:val="00F70EDC"/>
    <w:rsid w:val="00F721EF"/>
    <w:rsid w:val="00F803A6"/>
    <w:rsid w:val="00F8363E"/>
    <w:rsid w:val="00F85472"/>
    <w:rsid w:val="00F87528"/>
    <w:rsid w:val="00FA6AD2"/>
    <w:rsid w:val="00FB31E2"/>
    <w:rsid w:val="00FB3A7D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8B4F4F"/>
  </w:style>
  <w:style w:type="paragraph" w:styleId="Tekstpodstawowy">
    <w:name w:val="Body Text"/>
    <w:basedOn w:val="Normalny"/>
    <w:link w:val="TekstpodstawowyZnak"/>
    <w:rsid w:val="008528A9"/>
    <w:pPr>
      <w:tabs>
        <w:tab w:val="left" w:pos="567"/>
      </w:tabs>
      <w:spacing w:before="0" w:afterAutospacing="0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8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648"/>
    <w:rPr>
      <w:color w:val="800080"/>
      <w:u w:val="single"/>
    </w:rPr>
  </w:style>
  <w:style w:type="character" w:customStyle="1" w:styleId="FontStyle35">
    <w:name w:val="Font Style35"/>
    <w:basedOn w:val="Domylnaczcionkaakapitu"/>
    <w:uiPriority w:val="99"/>
    <w:rsid w:val="005207FC"/>
    <w:rPr>
      <w:rFonts w:ascii="Calibri" w:hAnsi="Calibri"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6F3A-349A-4469-98EA-7733FBD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m.rokicka</cp:lastModifiedBy>
  <cp:revision>2</cp:revision>
  <cp:lastPrinted>2022-11-23T15:34:00Z</cp:lastPrinted>
  <dcterms:created xsi:type="dcterms:W3CDTF">2023-06-05T13:11:00Z</dcterms:created>
  <dcterms:modified xsi:type="dcterms:W3CDTF">2023-06-05T13:11:00Z</dcterms:modified>
</cp:coreProperties>
</file>