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2A1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9704" w14:textId="77777777" w:rsidR="002A1E81" w:rsidRDefault="002A1E81">
      <w:r>
        <w:separator/>
      </w:r>
    </w:p>
  </w:endnote>
  <w:endnote w:type="continuationSeparator" w:id="0">
    <w:p w14:paraId="68855777" w14:textId="77777777" w:rsidR="002A1E81" w:rsidRDefault="002A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2134" w14:textId="77777777" w:rsidR="00370B05" w:rsidRDefault="00370B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6C5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E08F" w14:textId="77777777" w:rsidR="00370B05" w:rsidRDefault="00370B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D483" w14:textId="77777777" w:rsidR="002A1E81" w:rsidRDefault="002A1E81">
      <w:r>
        <w:separator/>
      </w:r>
    </w:p>
  </w:footnote>
  <w:footnote w:type="continuationSeparator" w:id="0">
    <w:p w14:paraId="155EFEB7" w14:textId="77777777" w:rsidR="002A1E81" w:rsidRDefault="002A1E8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AAD2" w14:textId="77777777" w:rsidR="00370B05" w:rsidRDefault="00370B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D8E0" w14:textId="77777777" w:rsidR="00370B05" w:rsidRDefault="00370B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03B7" w14:textId="2E743715" w:rsidR="00E74348" w:rsidRDefault="00E74348" w:rsidP="00E74348">
    <w:pPr>
      <w:pStyle w:val="Nagwek"/>
      <w:jc w:val="center"/>
    </w:pPr>
    <w:r>
      <w:t>Załącznik nr 1</w:t>
    </w:r>
    <w:r w:rsidR="00C83D27">
      <w:t xml:space="preserve"> </w:t>
    </w:r>
    <w:r>
      <w:t>do ogłoszenia otwarteg</w:t>
    </w:r>
    <w:r w:rsidR="009F596B">
      <w:t>o konkursu ofert RO.524.1.202</w:t>
    </w:r>
    <w:r w:rsidR="00DE2ACE">
      <w:t>4</w:t>
    </w:r>
    <w:r w:rsidR="008C53EC">
      <w:t>.AG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12609">
    <w:abstractNumId w:val="1"/>
  </w:num>
  <w:num w:numId="2" w16cid:durableId="791049343">
    <w:abstractNumId w:val="2"/>
  </w:num>
  <w:num w:numId="3" w16cid:durableId="1721436012">
    <w:abstractNumId w:val="3"/>
  </w:num>
  <w:num w:numId="4" w16cid:durableId="1145855088">
    <w:abstractNumId w:val="4"/>
  </w:num>
  <w:num w:numId="5" w16cid:durableId="1675914593">
    <w:abstractNumId w:val="5"/>
  </w:num>
  <w:num w:numId="6" w16cid:durableId="871920856">
    <w:abstractNumId w:val="6"/>
  </w:num>
  <w:num w:numId="7" w16cid:durableId="420376073">
    <w:abstractNumId w:val="7"/>
  </w:num>
  <w:num w:numId="8" w16cid:durableId="340353882">
    <w:abstractNumId w:val="8"/>
  </w:num>
  <w:num w:numId="9" w16cid:durableId="19549481">
    <w:abstractNumId w:val="9"/>
  </w:num>
  <w:num w:numId="10" w16cid:durableId="1375884608">
    <w:abstractNumId w:val="27"/>
  </w:num>
  <w:num w:numId="11" w16cid:durableId="995257171">
    <w:abstractNumId w:val="32"/>
  </w:num>
  <w:num w:numId="12" w16cid:durableId="2036149618">
    <w:abstractNumId w:val="26"/>
  </w:num>
  <w:num w:numId="13" w16cid:durableId="470946422">
    <w:abstractNumId w:val="30"/>
  </w:num>
  <w:num w:numId="14" w16cid:durableId="104278661">
    <w:abstractNumId w:val="33"/>
  </w:num>
  <w:num w:numId="15" w16cid:durableId="1453934272">
    <w:abstractNumId w:val="0"/>
  </w:num>
  <w:num w:numId="16" w16cid:durableId="383483022">
    <w:abstractNumId w:val="19"/>
  </w:num>
  <w:num w:numId="17" w16cid:durableId="1832258249">
    <w:abstractNumId w:val="23"/>
  </w:num>
  <w:num w:numId="18" w16cid:durableId="169637200">
    <w:abstractNumId w:val="11"/>
  </w:num>
  <w:num w:numId="19" w16cid:durableId="1913194342">
    <w:abstractNumId w:val="28"/>
  </w:num>
  <w:num w:numId="20" w16cid:durableId="823203865">
    <w:abstractNumId w:val="37"/>
  </w:num>
  <w:num w:numId="21" w16cid:durableId="1886986555">
    <w:abstractNumId w:val="35"/>
  </w:num>
  <w:num w:numId="22" w16cid:durableId="223375806">
    <w:abstractNumId w:val="12"/>
  </w:num>
  <w:num w:numId="23" w16cid:durableId="1381514079">
    <w:abstractNumId w:val="15"/>
  </w:num>
  <w:num w:numId="24" w16cid:durableId="20721888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5116668">
    <w:abstractNumId w:val="22"/>
  </w:num>
  <w:num w:numId="26" w16cid:durableId="397022983">
    <w:abstractNumId w:val="13"/>
  </w:num>
  <w:num w:numId="27" w16cid:durableId="1046371525">
    <w:abstractNumId w:val="18"/>
  </w:num>
  <w:num w:numId="28" w16cid:durableId="2030795912">
    <w:abstractNumId w:val="14"/>
  </w:num>
  <w:num w:numId="29" w16cid:durableId="1985312343">
    <w:abstractNumId w:val="36"/>
  </w:num>
  <w:num w:numId="30" w16cid:durableId="918367817">
    <w:abstractNumId w:val="25"/>
  </w:num>
  <w:num w:numId="31" w16cid:durableId="1786541490">
    <w:abstractNumId w:val="17"/>
  </w:num>
  <w:num w:numId="32" w16cid:durableId="1674213010">
    <w:abstractNumId w:val="31"/>
  </w:num>
  <w:num w:numId="33" w16cid:durableId="1683973280">
    <w:abstractNumId w:val="29"/>
  </w:num>
  <w:num w:numId="34" w16cid:durableId="1822191109">
    <w:abstractNumId w:val="24"/>
  </w:num>
  <w:num w:numId="35" w16cid:durableId="685836807">
    <w:abstractNumId w:val="10"/>
  </w:num>
  <w:num w:numId="36" w16cid:durableId="1693646943">
    <w:abstractNumId w:val="21"/>
  </w:num>
  <w:num w:numId="37" w16cid:durableId="996491853">
    <w:abstractNumId w:val="16"/>
  </w:num>
  <w:num w:numId="38" w16cid:durableId="5572810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1322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283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1E81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91D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0B05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C54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0FB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1BF7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B2C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3EC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596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5B84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53F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3D27"/>
    <w:rsid w:val="00C8434A"/>
    <w:rsid w:val="00C8466E"/>
    <w:rsid w:val="00C85D73"/>
    <w:rsid w:val="00C85DFD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ACE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348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7A71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BD1F74F7-7362-4837-B083-0E68CC9E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8360-00C3-443A-BF27-F6275EC7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konto sluzbowe</cp:lastModifiedBy>
  <cp:revision>8</cp:revision>
  <cp:lastPrinted>2018-10-01T08:37:00Z</cp:lastPrinted>
  <dcterms:created xsi:type="dcterms:W3CDTF">2020-01-13T09:20:00Z</dcterms:created>
  <dcterms:modified xsi:type="dcterms:W3CDTF">2024-01-11T10:23:00Z</dcterms:modified>
</cp:coreProperties>
</file>